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9B" w:rsidRDefault="006D119B">
      <w:pPr>
        <w:ind w:right="-75"/>
        <w:jc w:val="right"/>
      </w:pPr>
      <w:r>
        <w:t>Приложение  6</w:t>
      </w:r>
    </w:p>
    <w:p w:rsidR="006D119B" w:rsidRDefault="006D119B">
      <w:pPr>
        <w:spacing w:after="0"/>
        <w:ind w:right="-75"/>
        <w:jc w:val="right"/>
        <w:rPr>
          <w:sz w:val="22"/>
          <w:szCs w:val="22"/>
        </w:rPr>
      </w:pPr>
      <w:r>
        <w:rPr>
          <w:sz w:val="22"/>
          <w:szCs w:val="22"/>
        </w:rPr>
        <w:t>к конкурсной документации</w:t>
      </w:r>
    </w:p>
    <w:p w:rsidR="006D119B" w:rsidRDefault="006D119B">
      <w:pPr>
        <w:pStyle w:val="10"/>
        <w:spacing w:before="0" w:after="0"/>
        <w:ind w:right="-75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br/>
        <w:t xml:space="preserve">Форма заявки на участие в открытом конкурсе </w:t>
      </w:r>
      <w:r>
        <w:rPr>
          <w:b w:val="0"/>
          <w:sz w:val="22"/>
          <w:szCs w:val="22"/>
        </w:rPr>
        <w:t>(на бланке организации)</w:t>
      </w:r>
    </w:p>
    <w:p w:rsidR="001F78C4" w:rsidRDefault="001F78C4">
      <w:pPr>
        <w:spacing w:after="0"/>
        <w:ind w:right="-75"/>
        <w:rPr>
          <w:sz w:val="22"/>
          <w:szCs w:val="22"/>
        </w:rPr>
      </w:pPr>
    </w:p>
    <w:tbl>
      <w:tblPr>
        <w:tblW w:w="0" w:type="auto"/>
        <w:tblInd w:w="5508" w:type="dxa"/>
        <w:tblLayout w:type="fixed"/>
        <w:tblLook w:val="0000" w:firstRow="0" w:lastRow="0" w:firstColumn="0" w:lastColumn="0" w:noHBand="0" w:noVBand="0"/>
      </w:tblPr>
      <w:tblGrid>
        <w:gridCol w:w="4523"/>
      </w:tblGrid>
      <w:tr w:rsidR="006D119B">
        <w:tc>
          <w:tcPr>
            <w:tcW w:w="4523" w:type="dxa"/>
          </w:tcPr>
          <w:p w:rsidR="006D119B" w:rsidRDefault="006D119B" w:rsidP="008B3650">
            <w:pPr>
              <w:autoSpaceDE w:val="0"/>
              <w:snapToGrid w:val="0"/>
              <w:spacing w:after="0"/>
              <w:ind w:right="-75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Председателю конкурсной комиссии  по проведению открытого конкурса по отбору управляющей организации для управления многоквартирными домами города Югорска  </w:t>
            </w:r>
          </w:p>
        </w:tc>
      </w:tr>
    </w:tbl>
    <w:p w:rsidR="006D119B" w:rsidRDefault="006D119B">
      <w:pPr>
        <w:spacing w:after="0"/>
        <w:ind w:right="-75"/>
      </w:pPr>
    </w:p>
    <w:p w:rsidR="006D119B" w:rsidRDefault="006D119B">
      <w:pPr>
        <w:spacing w:line="200" w:lineRule="atLeast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b/>
          <w:sz w:val="22"/>
          <w:szCs w:val="22"/>
        </w:rPr>
        <w:t xml:space="preserve">  А Я В К А</w:t>
      </w:r>
    </w:p>
    <w:p w:rsidR="006D119B" w:rsidRDefault="006D119B">
      <w:pPr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конкурсе по отбору управляющей</w:t>
      </w:r>
    </w:p>
    <w:p w:rsidR="006D119B" w:rsidRDefault="006D119B">
      <w:pPr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организации для управления многоквартирными домами города Югорска</w:t>
      </w:r>
    </w:p>
    <w:p w:rsidR="001F78C4" w:rsidRDefault="001F78C4">
      <w:pPr>
        <w:spacing w:line="200" w:lineRule="atLeast"/>
        <w:jc w:val="center"/>
        <w:rPr>
          <w:b/>
          <w:sz w:val="22"/>
          <w:szCs w:val="22"/>
        </w:rPr>
      </w:pPr>
    </w:p>
    <w:p w:rsidR="006D119B" w:rsidRDefault="006D119B">
      <w:pPr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 Заявление об участии в конкурсе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6D119B" w:rsidTr="00DA2BD6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19B" w:rsidRDefault="006D119B">
            <w:pPr>
              <w:pStyle w:val="affd"/>
              <w:snapToGrid w:val="0"/>
              <w:jc w:val="left"/>
            </w:pPr>
            <w:r>
              <w:t>Фирменное наименование организации или Ф.И.О. индивидуального предпринимателя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19B" w:rsidRDefault="006D119B">
            <w:pPr>
              <w:pStyle w:val="affd"/>
              <w:snapToGrid w:val="0"/>
            </w:pPr>
          </w:p>
        </w:tc>
      </w:tr>
      <w:tr w:rsidR="006D119B" w:rsidTr="00DA2BD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D119B" w:rsidRDefault="006D119B">
            <w:pPr>
              <w:pStyle w:val="affd"/>
              <w:snapToGrid w:val="0"/>
              <w:jc w:val="left"/>
            </w:pPr>
            <w:r>
              <w:t>Организационно-правовая форма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19B" w:rsidRDefault="006D119B">
            <w:pPr>
              <w:pStyle w:val="affd"/>
              <w:snapToGrid w:val="0"/>
            </w:pPr>
          </w:p>
        </w:tc>
      </w:tr>
      <w:tr w:rsidR="006D119B" w:rsidTr="00DA2BD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D119B" w:rsidRDefault="006D119B">
            <w:pPr>
              <w:pStyle w:val="affd"/>
              <w:snapToGrid w:val="0"/>
              <w:jc w:val="left"/>
            </w:pPr>
            <w:r>
              <w:t>Данные документа, удостоверяющего личность (для индивидуального предпринимателя)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19B" w:rsidRDefault="006D119B">
            <w:pPr>
              <w:pStyle w:val="affd"/>
              <w:snapToGrid w:val="0"/>
            </w:pPr>
          </w:p>
        </w:tc>
      </w:tr>
      <w:tr w:rsidR="006D119B" w:rsidTr="00DA2BD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D119B" w:rsidRDefault="006D119B">
            <w:pPr>
              <w:pStyle w:val="affd"/>
              <w:snapToGrid w:val="0"/>
              <w:jc w:val="left"/>
            </w:pPr>
            <w:r>
              <w:t>Место нахождения, почтовый адрес организации или место жительства индивидуального предпринимателя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19B" w:rsidRDefault="006D119B">
            <w:pPr>
              <w:pStyle w:val="affd"/>
              <w:snapToGrid w:val="0"/>
            </w:pPr>
          </w:p>
        </w:tc>
      </w:tr>
      <w:tr w:rsidR="006D119B" w:rsidTr="00DA2BD6"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6D119B" w:rsidRDefault="006D119B">
            <w:pPr>
              <w:pStyle w:val="affd"/>
              <w:snapToGrid w:val="0"/>
              <w:jc w:val="left"/>
            </w:pPr>
            <w:r>
              <w:t>Номер телефона, факса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19B" w:rsidRDefault="006D119B">
            <w:pPr>
              <w:pStyle w:val="affd"/>
              <w:snapToGrid w:val="0"/>
            </w:pPr>
          </w:p>
        </w:tc>
      </w:tr>
    </w:tbl>
    <w:p w:rsidR="006D119B" w:rsidRDefault="006D119B">
      <w:pPr>
        <w:tabs>
          <w:tab w:val="left" w:pos="9072"/>
        </w:tabs>
        <w:spacing w:after="0" w:line="200" w:lineRule="atLeast"/>
        <w:ind w:firstLine="680"/>
        <w:rPr>
          <w:sz w:val="22"/>
          <w:szCs w:val="22"/>
        </w:rPr>
      </w:pPr>
      <w:r>
        <w:rPr>
          <w:sz w:val="22"/>
          <w:szCs w:val="22"/>
        </w:rPr>
        <w:t xml:space="preserve">заявляет об участии в конкурсе по отбору управляющей организации для управления </w:t>
      </w:r>
    </w:p>
    <w:p w:rsidR="006D119B" w:rsidRDefault="006D119B">
      <w:pPr>
        <w:tabs>
          <w:tab w:val="left" w:pos="9072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многоквартирными домами города Югорска</w:t>
      </w:r>
    </w:p>
    <w:p w:rsidR="006D119B" w:rsidRDefault="006D119B">
      <w:pPr>
        <w:tabs>
          <w:tab w:val="left" w:pos="9072"/>
        </w:tabs>
        <w:spacing w:line="20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лота №_______, </w:t>
      </w:r>
      <w:proofErr w:type="gramStart"/>
      <w:r>
        <w:rPr>
          <w:sz w:val="22"/>
          <w:szCs w:val="22"/>
        </w:rPr>
        <w:t>расположенными</w:t>
      </w:r>
      <w:proofErr w:type="gramEnd"/>
      <w:r>
        <w:rPr>
          <w:sz w:val="22"/>
          <w:szCs w:val="22"/>
        </w:rPr>
        <w:t xml:space="preserve">  по адресам: </w:t>
      </w:r>
    </w:p>
    <w:p w:rsidR="006D119B" w:rsidRPr="008B3650" w:rsidRDefault="006D119B" w:rsidP="008B3650">
      <w:pPr>
        <w:tabs>
          <w:tab w:val="left" w:pos="9072"/>
        </w:tabs>
        <w:spacing w:line="200" w:lineRule="atLeast"/>
        <w:jc w:val="left"/>
        <w:rPr>
          <w:sz w:val="22"/>
          <w:szCs w:val="22"/>
          <w:u w:val="single"/>
        </w:rPr>
      </w:pPr>
      <w:r>
        <w:rPr>
          <w:sz w:val="30"/>
          <w:szCs w:val="30"/>
          <w:vertAlign w:val="superscript"/>
        </w:rPr>
        <w:t>(адреса многоквартирных домов)</w:t>
      </w:r>
    </w:p>
    <w:p w:rsidR="006D119B" w:rsidRDefault="006D119B">
      <w:pPr>
        <w:tabs>
          <w:tab w:val="left" w:pos="9072"/>
        </w:tabs>
        <w:spacing w:line="200" w:lineRule="atLeast"/>
        <w:ind w:firstLine="680"/>
        <w:jc w:val="left"/>
      </w:pPr>
      <w:r>
        <w:t>Средства, внесенные в качестве обеспечения заявки на участие в конкурсе,</w:t>
      </w:r>
    </w:p>
    <w:p w:rsidR="006D119B" w:rsidRDefault="006D119B">
      <w:pPr>
        <w:tabs>
          <w:tab w:val="left" w:pos="9072"/>
        </w:tabs>
        <w:spacing w:after="6" w:line="200" w:lineRule="atLeast"/>
        <w:jc w:val="left"/>
      </w:pPr>
      <w:r>
        <w:t>просим возвратить на счет:  _____________________________________________</w:t>
      </w:r>
      <w:r w:rsidR="008B3650">
        <w:t>_______________________________</w:t>
      </w:r>
      <w:r w:rsidR="001F78C4">
        <w:t>_</w:t>
      </w:r>
    </w:p>
    <w:p w:rsidR="006D119B" w:rsidRDefault="006D119B">
      <w:pPr>
        <w:tabs>
          <w:tab w:val="left" w:pos="11908"/>
        </w:tabs>
        <w:spacing w:line="200" w:lineRule="atLeast"/>
        <w:ind w:firstLine="680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(реквизиты банковского счета</w:t>
      </w:r>
      <w:r w:rsidR="008B3650">
        <w:rPr>
          <w:sz w:val="30"/>
          <w:szCs w:val="30"/>
          <w:vertAlign w:val="superscript"/>
        </w:rPr>
        <w:t xml:space="preserve"> претендента</w:t>
      </w:r>
      <w:r>
        <w:rPr>
          <w:sz w:val="30"/>
          <w:szCs w:val="30"/>
          <w:vertAlign w:val="superscript"/>
        </w:rPr>
        <w:t>)</w:t>
      </w:r>
    </w:p>
    <w:p w:rsidR="006D119B" w:rsidRDefault="006D119B">
      <w:pPr>
        <w:spacing w:line="200" w:lineRule="atLeast"/>
        <w:jc w:val="center"/>
        <w:rPr>
          <w:b/>
        </w:rPr>
      </w:pPr>
      <w:r>
        <w:rPr>
          <w:b/>
        </w:rPr>
        <w:t>2. Предложения претендента по условиям договора</w:t>
      </w:r>
    </w:p>
    <w:p w:rsidR="006D119B" w:rsidRDefault="006D119B">
      <w:pPr>
        <w:spacing w:line="200" w:lineRule="atLeast"/>
        <w:jc w:val="center"/>
        <w:rPr>
          <w:b/>
        </w:rPr>
      </w:pPr>
      <w:r>
        <w:rPr>
          <w:b/>
        </w:rPr>
        <w:t>управления многоквартирным домом</w:t>
      </w:r>
    </w:p>
    <w:p w:rsidR="006D119B" w:rsidRDefault="006D119B">
      <w:pPr>
        <w:spacing w:line="200" w:lineRule="atLeast"/>
        <w:rPr>
          <w:b/>
        </w:rPr>
      </w:pPr>
      <w:r>
        <w:rPr>
          <w:b/>
        </w:rPr>
        <w:t>_________________________________________________________________</w:t>
      </w:r>
      <w:r w:rsidR="008B3650">
        <w:rPr>
          <w:b/>
        </w:rPr>
        <w:t>_____</w:t>
      </w:r>
      <w:r w:rsidR="001F78C4">
        <w:rPr>
          <w:b/>
        </w:rPr>
        <w:t>_______</w:t>
      </w:r>
    </w:p>
    <w:p w:rsidR="006D119B" w:rsidRPr="00271DC4" w:rsidRDefault="006D119B" w:rsidP="00271DC4">
      <w:pPr>
        <w:spacing w:before="100" w:beforeAutospacing="1" w:after="0" w:line="200" w:lineRule="exact"/>
        <w:contextualSpacing/>
        <w:jc w:val="center"/>
        <w:rPr>
          <w:rFonts w:eastAsia="MS Mincho"/>
          <w:sz w:val="28"/>
          <w:szCs w:val="28"/>
          <w:vertAlign w:val="superscript"/>
        </w:rPr>
      </w:pPr>
      <w:r w:rsidRPr="00271DC4">
        <w:rPr>
          <w:sz w:val="28"/>
          <w:szCs w:val="28"/>
          <w:vertAlign w:val="superscript"/>
        </w:rPr>
        <w:t xml:space="preserve">(описание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</w:t>
      </w:r>
      <w:r w:rsidRPr="00271DC4">
        <w:rPr>
          <w:rFonts w:eastAsia="MS Mincho"/>
          <w:sz w:val="28"/>
          <w:szCs w:val="28"/>
          <w:vertAlign w:val="superscript"/>
        </w:rPr>
        <w:t xml:space="preserve">по договору социального найма и договору найма жилых помещений государственного или муниципального  жилищного фонда платы за </w:t>
      </w:r>
      <w:r w:rsidR="008B3650" w:rsidRPr="00271DC4">
        <w:rPr>
          <w:rFonts w:eastAsia="MS Mincho"/>
          <w:sz w:val="28"/>
          <w:szCs w:val="28"/>
          <w:vertAlign w:val="superscript"/>
        </w:rPr>
        <w:t xml:space="preserve">содержание  и ремонт жилого </w:t>
      </w:r>
      <w:proofErr w:type="gramStart"/>
      <w:r w:rsidR="008B3650" w:rsidRPr="00271DC4">
        <w:rPr>
          <w:rFonts w:eastAsia="MS Mincho"/>
          <w:sz w:val="28"/>
          <w:szCs w:val="28"/>
          <w:vertAlign w:val="superscript"/>
        </w:rPr>
        <w:t>поме</w:t>
      </w:r>
      <w:r w:rsidRPr="00271DC4">
        <w:rPr>
          <w:rFonts w:eastAsia="MS Mincho"/>
          <w:sz w:val="28"/>
          <w:szCs w:val="28"/>
          <w:vertAlign w:val="superscript"/>
        </w:rPr>
        <w:t>щения</w:t>
      </w:r>
      <w:proofErr w:type="gramEnd"/>
      <w:r w:rsidRPr="00271DC4">
        <w:rPr>
          <w:rFonts w:eastAsia="MS Mincho"/>
          <w:sz w:val="28"/>
          <w:szCs w:val="28"/>
          <w:vertAlign w:val="superscript"/>
        </w:rPr>
        <w:t xml:space="preserve"> и коммунальные услуги)</w:t>
      </w:r>
    </w:p>
    <w:p w:rsidR="006D119B" w:rsidRDefault="006D119B" w:rsidP="001F78C4">
      <w:pPr>
        <w:tabs>
          <w:tab w:val="left" w:pos="9072"/>
        </w:tabs>
        <w:spacing w:after="0" w:line="200" w:lineRule="atLeast"/>
        <w:rPr>
          <w:vertAlign w:val="superscript"/>
        </w:rPr>
      </w:pPr>
      <w:r>
        <w:t xml:space="preserve">             </w:t>
      </w:r>
      <w:bookmarkStart w:id="0" w:name="_GoBack"/>
      <w:bookmarkEnd w:id="0"/>
      <w:r>
        <w:t xml:space="preserve">  Внесение собственниками помещений в многоквартирном доме и нанимателями жилых помещений </w:t>
      </w:r>
      <w:r>
        <w:rPr>
          <w:rFonts w:eastAsia="MS Mincho"/>
        </w:rPr>
        <w:t xml:space="preserve">по договору социального найма и договору найма жилых помещений государственного или муниципального жилищного фонда </w:t>
      </w:r>
      <w:r>
        <w:t>платы за содержание и ремонт жилого помещения и платы за коммунальные услуги предлагаю осуществлять на счет </w:t>
      </w:r>
      <w:r>
        <w:rPr>
          <w:u w:val="single"/>
        </w:rPr>
        <w:t>__________________________________</w:t>
      </w:r>
      <w:r>
        <w:rPr>
          <w:vertAlign w:val="superscript"/>
        </w:rPr>
        <w:t>(реквизиты банковского счета претендента)</w:t>
      </w:r>
    </w:p>
    <w:p w:rsidR="006D119B" w:rsidRDefault="006D119B" w:rsidP="001F78C4">
      <w:pPr>
        <w:tabs>
          <w:tab w:val="left" w:pos="9072"/>
        </w:tabs>
        <w:spacing w:after="0" w:line="200" w:lineRule="atLeast"/>
      </w:pPr>
      <w:r>
        <w:rPr>
          <w:sz w:val="22"/>
          <w:szCs w:val="22"/>
        </w:rPr>
        <w:t xml:space="preserve">              </w:t>
      </w:r>
      <w:r>
        <w:t xml:space="preserve"> К заявке прилагаются следующие документы:</w:t>
      </w:r>
    </w:p>
    <w:p w:rsidR="006D119B" w:rsidRDefault="006D119B" w:rsidP="001F78C4">
      <w:pPr>
        <w:tabs>
          <w:tab w:val="left" w:pos="9072"/>
        </w:tabs>
        <w:spacing w:after="0" w:line="200" w:lineRule="atLeast"/>
        <w:rPr>
          <w:vertAlign w:val="superscript"/>
        </w:rPr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  <w:r>
        <w:rPr>
          <w:sz w:val="22"/>
          <w:szCs w:val="22"/>
        </w:rPr>
        <w:t xml:space="preserve"> </w:t>
      </w:r>
      <w:r w:rsidR="00DA2BD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</w:t>
      </w:r>
      <w:r>
        <w:rPr>
          <w:sz w:val="22"/>
          <w:szCs w:val="22"/>
          <w:vertAlign w:val="superscript"/>
        </w:rPr>
        <w:t xml:space="preserve">    </w:t>
      </w:r>
      <w:r>
        <w:rPr>
          <w:vertAlign w:val="superscript"/>
        </w:rPr>
        <w:t>(наименование и реквизиты документов, количество листов)</w:t>
      </w:r>
    </w:p>
    <w:p w:rsidR="006D119B" w:rsidRDefault="006D119B" w:rsidP="00DA2BD6">
      <w:pPr>
        <w:tabs>
          <w:tab w:val="left" w:pos="9072"/>
        </w:tabs>
        <w:spacing w:after="0" w:line="200" w:lineRule="atLeast"/>
        <w:rPr>
          <w:vertAlign w:val="superscript"/>
        </w:rPr>
      </w:pPr>
      <w: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  <w:r w:rsidR="00DA2BD6">
        <w:t xml:space="preserve"> </w:t>
      </w:r>
      <w:r>
        <w:rPr>
          <w:sz w:val="22"/>
          <w:szCs w:val="22"/>
          <w:u w:val="single"/>
          <w:vertAlign w:val="superscript"/>
        </w:rPr>
        <w:t xml:space="preserve">___________________________________________________________ </w:t>
      </w:r>
      <w:r>
        <w:rPr>
          <w:vertAlign w:val="superscript"/>
        </w:rPr>
        <w:t>(наименование и реквизиты документов, количество листов)</w:t>
      </w:r>
    </w:p>
    <w:p w:rsidR="006D119B" w:rsidRDefault="006D119B" w:rsidP="001F78C4">
      <w:pPr>
        <w:tabs>
          <w:tab w:val="left" w:pos="9072"/>
        </w:tabs>
        <w:spacing w:line="240" w:lineRule="atLeast"/>
        <w:ind w:right="-75"/>
        <w:rPr>
          <w:vertAlign w:val="superscript"/>
        </w:rPr>
      </w:pPr>
      <w:r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  __________________________________________  _______</w:t>
      </w:r>
      <w:r>
        <w:rPr>
          <w:sz w:val="22"/>
          <w:szCs w:val="22"/>
        </w:rPr>
        <w:t xml:space="preserve">  </w:t>
      </w:r>
      <w:r>
        <w:t>(</w:t>
      </w:r>
      <w:r>
        <w:rPr>
          <w:vertAlign w:val="superscript"/>
        </w:rPr>
        <w:t>наименование и реквизиты документов, количество листов)</w:t>
      </w:r>
    </w:p>
    <w:p w:rsidR="006D119B" w:rsidRDefault="006D119B">
      <w:pPr>
        <w:tabs>
          <w:tab w:val="left" w:pos="9072"/>
        </w:tabs>
        <w:spacing w:line="240" w:lineRule="atLeast"/>
        <w:ind w:right="-75"/>
        <w:rPr>
          <w:sz w:val="22"/>
          <w:szCs w:val="22"/>
          <w:u w:val="single"/>
        </w:rPr>
      </w:pPr>
      <w:r>
        <w:t>4) копии документов, подтверждающих соответствие претендента требованию, установленному подпунктом 1 пункта 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r w:rsidR="00DA2BD6">
        <w:t xml:space="preserve">  </w:t>
      </w:r>
      <w:r>
        <w:rPr>
          <w:sz w:val="22"/>
          <w:szCs w:val="22"/>
          <w:u w:val="single"/>
        </w:rPr>
        <w:tab/>
      </w:r>
      <w:r w:rsidR="008B3650">
        <w:rPr>
          <w:sz w:val="22"/>
          <w:szCs w:val="22"/>
          <w:u w:val="single"/>
        </w:rPr>
        <w:t>___</w:t>
      </w:r>
    </w:p>
    <w:p w:rsidR="006D119B" w:rsidRDefault="006D119B">
      <w:pPr>
        <w:tabs>
          <w:tab w:val="left" w:pos="9072"/>
        </w:tabs>
        <w:spacing w:line="240" w:lineRule="atLeast"/>
        <w:ind w:right="-75"/>
        <w:jc w:val="center"/>
        <w:rPr>
          <w:vertAlign w:val="superscript"/>
        </w:rPr>
      </w:pPr>
      <w:r>
        <w:rPr>
          <w:vertAlign w:val="superscript"/>
        </w:rPr>
        <w:t>(наименование и реквизиты документов, количество листов)</w:t>
      </w:r>
    </w:p>
    <w:p w:rsidR="006D119B" w:rsidRDefault="008B3650">
      <w:pPr>
        <w:tabs>
          <w:tab w:val="left" w:pos="9072"/>
        </w:tabs>
        <w:spacing w:line="240" w:lineRule="exact"/>
        <w:ind w:right="-75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</w:t>
      </w:r>
      <w:r w:rsidR="006D119B">
        <w:rPr>
          <w:sz w:val="22"/>
          <w:szCs w:val="22"/>
          <w:u w:val="single"/>
        </w:rPr>
        <w:tab/>
      </w:r>
      <w:r w:rsidR="006D119B">
        <w:rPr>
          <w:sz w:val="22"/>
          <w:szCs w:val="22"/>
        </w:rPr>
        <w:t>;</w:t>
      </w:r>
    </w:p>
    <w:p w:rsidR="006D119B" w:rsidRDefault="006D119B">
      <w:pPr>
        <w:tabs>
          <w:tab w:val="left" w:pos="9072"/>
        </w:tabs>
        <w:spacing w:line="240" w:lineRule="exact"/>
        <w:ind w:right="-75"/>
        <w:jc w:val="left"/>
        <w:rPr>
          <w:sz w:val="26"/>
          <w:szCs w:val="26"/>
          <w:vertAlign w:val="superscript"/>
        </w:rPr>
      </w:pPr>
      <w:r>
        <w:t>5) утвержденный бухгалтерский баланс за последний год:</w:t>
      </w:r>
      <w:r>
        <w:rPr>
          <w:sz w:val="22"/>
          <w:szCs w:val="22"/>
        </w:rPr>
        <w:t>____________________</w:t>
      </w:r>
      <w:r w:rsidR="008B3650">
        <w:rPr>
          <w:sz w:val="22"/>
          <w:szCs w:val="22"/>
        </w:rPr>
        <w:t>___</w:t>
      </w:r>
      <w:r>
        <w:rPr>
          <w:sz w:val="22"/>
          <w:szCs w:val="22"/>
        </w:rPr>
        <w:t xml:space="preserve">_______                    </w:t>
      </w:r>
      <w:r>
        <w:rPr>
          <w:sz w:val="26"/>
          <w:szCs w:val="26"/>
          <w:vertAlign w:val="superscript"/>
        </w:rPr>
        <w:t>(наименование и реквизиты документов, количество документов)</w:t>
      </w:r>
    </w:p>
    <w:p w:rsidR="006D119B" w:rsidRDefault="008B3650" w:rsidP="008B3650">
      <w:pPr>
        <w:pStyle w:val="af2"/>
        <w:spacing w:after="0"/>
        <w:ind w:right="-75"/>
        <w:jc w:val="left"/>
        <w:rPr>
          <w:sz w:val="22"/>
          <w:szCs w:val="22"/>
        </w:rPr>
      </w:pPr>
      <w:r>
        <w:rPr>
          <w:b/>
          <w:szCs w:val="24"/>
        </w:rPr>
        <w:t xml:space="preserve">          </w:t>
      </w:r>
      <w:r w:rsidR="006D119B" w:rsidRPr="008B3650">
        <w:rPr>
          <w:b/>
          <w:szCs w:val="24"/>
        </w:rPr>
        <w:t xml:space="preserve">3.Настоящей заявкой подтверждаем, </w:t>
      </w:r>
      <w:r w:rsidR="006D119B" w:rsidRPr="001F78C4">
        <w:rPr>
          <w:szCs w:val="24"/>
        </w:rPr>
        <w:t xml:space="preserve">что в </w:t>
      </w:r>
      <w:r w:rsidRPr="001F78C4">
        <w:rPr>
          <w:szCs w:val="24"/>
        </w:rPr>
        <w:t>от</w:t>
      </w:r>
      <w:r w:rsidR="006D119B" w:rsidRPr="001F78C4">
        <w:rPr>
          <w:szCs w:val="24"/>
        </w:rPr>
        <w:t>ношении</w:t>
      </w:r>
      <w:r w:rsidRPr="001F78C4">
        <w:rPr>
          <w:szCs w:val="24"/>
        </w:rPr>
        <w:t xml:space="preserve"> ____________</w:t>
      </w:r>
      <w:r w:rsidR="001F78C4">
        <w:rPr>
          <w:szCs w:val="24"/>
        </w:rPr>
        <w:t>________</w:t>
      </w:r>
      <w:r w:rsidRPr="001F78C4">
        <w:rPr>
          <w:szCs w:val="24"/>
        </w:rPr>
        <w:t>_</w:t>
      </w:r>
      <w:r w:rsidR="001F78C4">
        <w:rPr>
          <w:szCs w:val="24"/>
        </w:rPr>
        <w:t>_</w:t>
      </w:r>
      <w:r w:rsidRPr="001F78C4">
        <w:rPr>
          <w:szCs w:val="24"/>
        </w:rPr>
        <w:t>__</w:t>
      </w:r>
      <w:r w:rsidR="001F78C4">
        <w:rPr>
          <w:szCs w:val="24"/>
        </w:rPr>
        <w:t xml:space="preserve"> </w:t>
      </w:r>
      <w:r w:rsidR="001F78C4" w:rsidRPr="001F78C4">
        <w:rPr>
          <w:szCs w:val="24"/>
        </w:rPr>
        <w:t>_</w:t>
      </w:r>
      <w:r w:rsidRPr="001F78C4">
        <w:rPr>
          <w:szCs w:val="24"/>
        </w:rPr>
        <w:t>_______</w:t>
      </w:r>
      <w:r>
        <w:rPr>
          <w:b/>
          <w:szCs w:val="24"/>
        </w:rPr>
        <w:t>___________________________</w:t>
      </w:r>
      <w:r w:rsidR="006D119B">
        <w:rPr>
          <w:sz w:val="22"/>
          <w:szCs w:val="22"/>
        </w:rPr>
        <w:t>_____________________</w:t>
      </w:r>
      <w:r w:rsidR="001F78C4">
        <w:rPr>
          <w:sz w:val="22"/>
          <w:szCs w:val="22"/>
        </w:rPr>
        <w:t>__________________________</w:t>
      </w:r>
    </w:p>
    <w:p w:rsidR="006D119B" w:rsidRDefault="001F78C4">
      <w:pPr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="006D119B">
        <w:rPr>
          <w:sz w:val="22"/>
          <w:szCs w:val="22"/>
        </w:rPr>
        <w:t xml:space="preserve">                   </w:t>
      </w:r>
      <w:r w:rsidR="006D119B">
        <w:rPr>
          <w:sz w:val="18"/>
          <w:szCs w:val="18"/>
        </w:rPr>
        <w:t xml:space="preserve">   (наименование организации -  претендента, индивидуального предпринимателя)</w:t>
      </w:r>
    </w:p>
    <w:p w:rsidR="006D119B" w:rsidRDefault="006D119B">
      <w:pPr>
        <w:pStyle w:val="af2"/>
        <w:spacing w:after="0"/>
        <w:ind w:right="-75"/>
        <w:rPr>
          <w:szCs w:val="24"/>
        </w:rPr>
      </w:pPr>
      <w:proofErr w:type="gramStart"/>
      <w:r>
        <w:rPr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</w:t>
      </w:r>
      <w:r>
        <w:rPr>
          <w:i/>
          <w:szCs w:val="24"/>
        </w:rPr>
        <w:t>(значение указать цифрами и прописью)</w:t>
      </w:r>
      <w:r>
        <w:rPr>
          <w:szCs w:val="24"/>
        </w:rPr>
        <w:t xml:space="preserve">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proofErr w:type="gramEnd"/>
    </w:p>
    <w:p w:rsidR="006D119B" w:rsidRDefault="006D119B">
      <w:pPr>
        <w:pStyle w:val="af2"/>
        <w:spacing w:after="0"/>
        <w:ind w:right="-75"/>
        <w:rPr>
          <w:szCs w:val="24"/>
        </w:rPr>
      </w:pPr>
      <w:r>
        <w:rPr>
          <w:szCs w:val="24"/>
        </w:rPr>
        <w:t>4. Настоящим также подтверждаем отсутствие  у претендента кредиторской  задолженности за последний завершенный отчетный период в размере свыше _______________ % балансовой стоимости  активов претендента по данным  бухгалтерской отчетности за последний завершенный отчетный период.</w:t>
      </w:r>
    </w:p>
    <w:p w:rsidR="006D119B" w:rsidRDefault="006D119B">
      <w:pPr>
        <w:pStyle w:val="af2"/>
        <w:spacing w:after="0"/>
        <w:ind w:right="-75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Настоящим гарантируем достоверность представленной нами в заявке информации и подтверждаем право, не противоречащее требованию формировании равных для всех претендентов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6D119B" w:rsidRDefault="006D119B">
      <w:pPr>
        <w:pStyle w:val="af2"/>
        <w:spacing w:after="0"/>
        <w:ind w:right="-75"/>
        <w:rPr>
          <w:szCs w:val="24"/>
        </w:rPr>
      </w:pPr>
      <w:r>
        <w:rPr>
          <w:szCs w:val="24"/>
        </w:rPr>
        <w:t xml:space="preserve">6.  </w:t>
      </w:r>
      <w:proofErr w:type="gramStart"/>
      <w:r>
        <w:rPr>
          <w:szCs w:val="24"/>
        </w:rPr>
        <w:t>Нам известно, что в соответствии с п.80 Постановления №75 от 6 февраля 2006 года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</w:t>
      </w:r>
      <w:proofErr w:type="gramEnd"/>
      <w:r>
        <w:rPr>
          <w:szCs w:val="24"/>
        </w:rPr>
        <w:t xml:space="preserve"> управления многоквартирным домом.</w:t>
      </w:r>
    </w:p>
    <w:p w:rsidR="00DA2BD6" w:rsidRDefault="00DA2BD6">
      <w:pPr>
        <w:pStyle w:val="af2"/>
        <w:spacing w:after="0"/>
        <w:ind w:right="-75"/>
        <w:jc w:val="left"/>
        <w:rPr>
          <w:sz w:val="22"/>
          <w:szCs w:val="22"/>
        </w:rPr>
      </w:pPr>
    </w:p>
    <w:p w:rsidR="006D119B" w:rsidRDefault="006D119B">
      <w:pPr>
        <w:pStyle w:val="af2"/>
        <w:spacing w:after="0"/>
        <w:ind w:right="-75"/>
        <w:jc w:val="left"/>
        <w:rPr>
          <w:sz w:val="22"/>
          <w:szCs w:val="22"/>
        </w:rPr>
      </w:pPr>
      <w:r>
        <w:rPr>
          <w:sz w:val="22"/>
          <w:szCs w:val="22"/>
        </w:rPr>
        <w:t>Подпись___________________________</w:t>
      </w:r>
    </w:p>
    <w:p w:rsidR="006D119B" w:rsidRDefault="006D119B">
      <w:pPr>
        <w:rPr>
          <w:sz w:val="20"/>
          <w:szCs w:val="20"/>
        </w:rPr>
      </w:pPr>
      <w:r>
        <w:rPr>
          <w:sz w:val="20"/>
          <w:szCs w:val="20"/>
        </w:rPr>
        <w:t xml:space="preserve">(должность,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руководителя организации или  </w:t>
      </w:r>
      <w:proofErr w:type="spellStart"/>
      <w:proofErr w:type="gramStart"/>
      <w:r>
        <w:rPr>
          <w:sz w:val="20"/>
          <w:szCs w:val="20"/>
        </w:rPr>
        <w:t>или</w:t>
      </w:r>
      <w:proofErr w:type="spellEnd"/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индивидуального предпринимателя)</w:t>
      </w:r>
    </w:p>
    <w:p w:rsidR="001F78C4" w:rsidRDefault="006D119B" w:rsidP="008B3650">
      <w:pPr>
        <w:spacing w:line="240" w:lineRule="atLeast"/>
        <w:ind w:right="-75"/>
        <w:jc w:val="left"/>
        <w:rPr>
          <w:sz w:val="22"/>
          <w:szCs w:val="22"/>
        </w:rPr>
      </w:pPr>
      <w:r>
        <w:rPr>
          <w:sz w:val="22"/>
          <w:szCs w:val="22"/>
        </w:rPr>
        <w:t>"_____" ______________________ 20___ г.</w:t>
      </w:r>
      <w:r w:rsidR="008B3650">
        <w:rPr>
          <w:sz w:val="22"/>
          <w:szCs w:val="22"/>
        </w:rPr>
        <w:t xml:space="preserve">  </w:t>
      </w:r>
    </w:p>
    <w:p w:rsidR="006D119B" w:rsidRDefault="006D119B" w:rsidP="008B3650">
      <w:pPr>
        <w:spacing w:line="240" w:lineRule="atLeast"/>
        <w:ind w:right="-75"/>
        <w:jc w:val="left"/>
      </w:pPr>
      <w:r>
        <w:rPr>
          <w:sz w:val="22"/>
          <w:szCs w:val="22"/>
        </w:rPr>
        <w:t>М.П.</w:t>
      </w:r>
      <w:bookmarkStart w:id="1" w:name="_%252525252525252525252525D0%25252525252"/>
      <w:bookmarkEnd w:id="1"/>
      <w:r w:rsidR="008B3650">
        <w:rPr>
          <w:sz w:val="22"/>
          <w:szCs w:val="22"/>
        </w:rPr>
        <w:t xml:space="preserve"> </w:t>
      </w:r>
    </w:p>
    <w:sectPr w:rsidR="006D119B" w:rsidSect="00DA2BD6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510" w:right="1247" w:bottom="284" w:left="1247" w:header="454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D8" w:rsidRDefault="00843FD8">
      <w:pPr>
        <w:spacing w:after="0"/>
      </w:pPr>
      <w:r>
        <w:separator/>
      </w:r>
    </w:p>
  </w:endnote>
  <w:endnote w:type="continuationSeparator" w:id="0">
    <w:p w:rsidR="00843FD8" w:rsidRDefault="00843F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9B" w:rsidRDefault="006D11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9B" w:rsidRDefault="006D11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D8" w:rsidRDefault="00843FD8">
      <w:pPr>
        <w:spacing w:after="0"/>
      </w:pPr>
      <w:r>
        <w:separator/>
      </w:r>
    </w:p>
  </w:footnote>
  <w:footnote w:type="continuationSeparator" w:id="0">
    <w:p w:rsidR="00843FD8" w:rsidRDefault="00843F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9B" w:rsidRDefault="006D119B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9B" w:rsidRDefault="006D11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51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41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31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pStyle w:val="21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</w:lvl>
    <w:lvl w:ilvl="2">
      <w:start w:val="1"/>
      <w:numFmt w:val="none"/>
      <w:lvlText w:val="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650"/>
    <w:rsid w:val="001A4A0E"/>
    <w:rsid w:val="001F78C4"/>
    <w:rsid w:val="00271DC4"/>
    <w:rsid w:val="003B340D"/>
    <w:rsid w:val="003E3327"/>
    <w:rsid w:val="006D119B"/>
    <w:rsid w:val="00843FD8"/>
    <w:rsid w:val="008637BF"/>
    <w:rsid w:val="008B3650"/>
    <w:rsid w:val="00D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0">
    <w:name w:val="heading 1"/>
    <w:basedOn w:val="a0"/>
    <w:next w:val="a0"/>
    <w:qFormat/>
    <w:pPr>
      <w:keepNext/>
      <w:spacing w:before="24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3z0">
    <w:name w:val="WW8Num13z0"/>
    <w:rPr>
      <w:rFonts w:ascii="Symbol" w:hAnsi="Symbol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21z0">
    <w:name w:val="WW8Num21z0"/>
    <w:rPr>
      <w:sz w:val="40"/>
      <w:szCs w:val="40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sz w:val="22"/>
      <w:szCs w:val="22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4z2">
    <w:name w:val="WW8Num24z2"/>
    <w:rPr>
      <w:b w:val="0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4z0">
    <w:name w:val="WW8Num34z0"/>
    <w:rPr>
      <w:b w:val="0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45z0">
    <w:name w:val="WW8Num45z0"/>
    <w:rPr>
      <w:color w:val="auto"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4z0">
    <w:name w:val="WW8Num54z0"/>
    <w:rPr>
      <w:sz w:val="40"/>
      <w:szCs w:val="40"/>
    </w:rPr>
  </w:style>
  <w:style w:type="character" w:customStyle="1" w:styleId="WW8Num55z0">
    <w:name w:val="WW8Num55z0"/>
    <w:rPr>
      <w:color w:val="000000"/>
    </w:rPr>
  </w:style>
  <w:style w:type="character" w:customStyle="1" w:styleId="WW8Num56z0">
    <w:name w:val="WW8Num56z0"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4">
    <w:name w:val="Символ сноски"/>
    <w:rPr>
      <w:rFonts w:ascii="Times New Roman" w:hAnsi="Times New Roman"/>
      <w:vertAlign w:val="superscript"/>
    </w:rPr>
  </w:style>
  <w:style w:type="character" w:styleId="a5">
    <w:name w:val="page number"/>
    <w:rPr>
      <w:rFonts w:ascii="Times New Roman" w:hAnsi="Times New Roman"/>
    </w:rPr>
  </w:style>
  <w:style w:type="character" w:customStyle="1" w:styleId="a6">
    <w:name w:val="Знак Знак"/>
    <w:rPr>
      <w:rFonts w:ascii="Arial" w:hAnsi="Arial"/>
      <w:sz w:val="24"/>
      <w:lang w:val="ru-RU" w:eastAsia="ar-SA" w:bidi="ar-SA"/>
    </w:rPr>
  </w:style>
  <w:style w:type="character" w:customStyle="1" w:styleId="a7">
    <w:name w:val="Основной шрифт"/>
  </w:style>
  <w:style w:type="character" w:styleId="HTML">
    <w:name w:val="HTML Acronym"/>
    <w:basedOn w:val="11"/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styleId="HTML0">
    <w:name w:val="HTML Keyboard"/>
    <w:rPr>
      <w:rFonts w:ascii="Courier New" w:hAnsi="Courier New" w:cs="Courier New"/>
      <w:sz w:val="20"/>
      <w:szCs w:val="20"/>
    </w:rPr>
  </w:style>
  <w:style w:type="character" w:styleId="HTML1">
    <w:name w:val="HTML Code"/>
    <w:rPr>
      <w:rFonts w:ascii="Courier New" w:hAnsi="Courier New" w:cs="Courier New"/>
      <w:sz w:val="20"/>
      <w:szCs w:val="20"/>
    </w:rPr>
  </w:style>
  <w:style w:type="character" w:styleId="aa">
    <w:name w:val="line number"/>
    <w:basedOn w:val="11"/>
  </w:style>
  <w:style w:type="character" w:styleId="HTML2">
    <w:name w:val="HTML Sample"/>
    <w:rPr>
      <w:rFonts w:ascii="Courier New" w:hAnsi="Courier New" w:cs="Courier New"/>
    </w:rPr>
  </w:style>
  <w:style w:type="character" w:styleId="HTML3">
    <w:name w:val="HTML Definition"/>
    <w:rPr>
      <w:i/>
      <w:iCs/>
    </w:rPr>
  </w:style>
  <w:style w:type="character" w:styleId="HTML4">
    <w:name w:val="HTML Variable"/>
    <w:rPr>
      <w:i/>
      <w:iCs/>
    </w:rPr>
  </w:style>
  <w:style w:type="character" w:styleId="HTML5">
    <w:name w:val="HTML Typewriter"/>
    <w:rPr>
      <w:rFonts w:ascii="Courier New" w:hAnsi="Courier New" w:cs="Courier New"/>
      <w:sz w:val="20"/>
      <w:szCs w:val="20"/>
    </w:rPr>
  </w:style>
  <w:style w:type="character" w:styleId="ab">
    <w:name w:val="FollowedHyperlink"/>
    <w:rPr>
      <w:color w:val="800080"/>
      <w:u w:val="single"/>
    </w:rPr>
  </w:style>
  <w:style w:type="character" w:styleId="ac">
    <w:name w:val="Strong"/>
    <w:qFormat/>
    <w:rPr>
      <w:b/>
      <w:bCs/>
    </w:rPr>
  </w:style>
  <w:style w:type="character" w:styleId="HTML6">
    <w:name w:val="HTML Cite"/>
    <w:rPr>
      <w:i/>
      <w:iCs/>
    </w:rPr>
  </w:style>
  <w:style w:type="character" w:customStyle="1" w:styleId="ad">
    <w:name w:val="Знак Знак Знак"/>
    <w:rPr>
      <w:sz w:val="24"/>
      <w:lang w:val="ru-RU" w:eastAsia="ar-SA" w:bidi="ar-SA"/>
    </w:rPr>
  </w:style>
  <w:style w:type="character" w:customStyle="1" w:styleId="32">
    <w:name w:val="Стиль3 Знак"/>
    <w:rPr>
      <w:sz w:val="24"/>
      <w:lang w:val="ru-RU" w:eastAsia="ar-SA" w:bidi="ar-SA"/>
    </w:rPr>
  </w:style>
  <w:style w:type="character" w:customStyle="1" w:styleId="33">
    <w:name w:val="Стиль3 Знак Знак"/>
    <w:rPr>
      <w:sz w:val="24"/>
      <w:lang w:val="ru-RU" w:eastAsia="ar-SA" w:bidi="ar-SA"/>
    </w:rPr>
  </w:style>
  <w:style w:type="character" w:customStyle="1" w:styleId="ae">
    <w:name w:val="Цветовое выделение"/>
    <w:rPr>
      <w:b/>
      <w:bCs/>
      <w:color w:val="000080"/>
      <w:sz w:val="20"/>
      <w:szCs w:val="20"/>
    </w:rPr>
  </w:style>
  <w:style w:type="character" w:customStyle="1" w:styleId="af">
    <w:name w:val="Символ нумерации"/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paragraph" w:customStyle="1" w:styleId="af1">
    <w:name w:val="Заголовок"/>
    <w:basedOn w:val="a0"/>
    <w:next w:val="a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2">
    <w:name w:val="Body Text"/>
    <w:basedOn w:val="a0"/>
    <w:pPr>
      <w:spacing w:after="120"/>
    </w:pPr>
    <w:rPr>
      <w:szCs w:val="20"/>
    </w:rPr>
  </w:style>
  <w:style w:type="paragraph" w:styleId="af3">
    <w:name w:val="List"/>
    <w:basedOn w:val="a0"/>
    <w:pPr>
      <w:ind w:left="283" w:hanging="283"/>
    </w:pPr>
  </w:style>
  <w:style w:type="paragraph" w:customStyle="1" w:styleId="22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f4">
    <w:name w:val="Body Text Indent"/>
    <w:basedOn w:val="a0"/>
    <w:pPr>
      <w:spacing w:before="60" w:after="0"/>
      <w:ind w:firstLine="851"/>
    </w:pPr>
    <w:rPr>
      <w:szCs w:val="20"/>
    </w:rPr>
  </w:style>
  <w:style w:type="paragraph" w:customStyle="1" w:styleId="211">
    <w:name w:val="Основной текст 21"/>
    <w:basedOn w:val="a0"/>
    <w:pPr>
      <w:numPr>
        <w:numId w:val="11"/>
      </w:numPr>
    </w:pPr>
    <w:rPr>
      <w:szCs w:val="20"/>
    </w:rPr>
  </w:style>
  <w:style w:type="paragraph" w:customStyle="1" w:styleId="14">
    <w:name w:val="Маркированный список1"/>
    <w:basedOn w:val="a0"/>
    <w:pPr>
      <w:widowControl w:val="0"/>
    </w:pPr>
  </w:style>
  <w:style w:type="paragraph" w:customStyle="1" w:styleId="210">
    <w:name w:val="Маркированный список 21"/>
    <w:basedOn w:val="a0"/>
    <w:pPr>
      <w:numPr>
        <w:numId w:val="9"/>
      </w:numPr>
    </w:pPr>
    <w:rPr>
      <w:szCs w:val="20"/>
    </w:rPr>
  </w:style>
  <w:style w:type="paragraph" w:customStyle="1" w:styleId="310">
    <w:name w:val="Маркированный список 31"/>
    <w:basedOn w:val="a0"/>
    <w:pPr>
      <w:numPr>
        <w:numId w:val="8"/>
      </w:numPr>
    </w:pPr>
    <w:rPr>
      <w:szCs w:val="20"/>
    </w:rPr>
  </w:style>
  <w:style w:type="paragraph" w:customStyle="1" w:styleId="410">
    <w:name w:val="Маркированный список 41"/>
    <w:basedOn w:val="a0"/>
    <w:pPr>
      <w:numPr>
        <w:numId w:val="7"/>
      </w:numPr>
    </w:pPr>
    <w:rPr>
      <w:szCs w:val="20"/>
    </w:rPr>
  </w:style>
  <w:style w:type="paragraph" w:customStyle="1" w:styleId="510">
    <w:name w:val="Маркированный список 51"/>
    <w:basedOn w:val="a0"/>
    <w:pPr>
      <w:numPr>
        <w:numId w:val="6"/>
      </w:numPr>
    </w:pPr>
    <w:rPr>
      <w:szCs w:val="20"/>
    </w:rPr>
  </w:style>
  <w:style w:type="paragraph" w:customStyle="1" w:styleId="1">
    <w:name w:val="Нумерованный список1"/>
    <w:basedOn w:val="a0"/>
    <w:pPr>
      <w:numPr>
        <w:numId w:val="10"/>
      </w:numPr>
    </w:pPr>
    <w:rPr>
      <w:szCs w:val="20"/>
    </w:rPr>
  </w:style>
  <w:style w:type="paragraph" w:customStyle="1" w:styleId="21">
    <w:name w:val="Нумерованный список 21"/>
    <w:basedOn w:val="a0"/>
    <w:pPr>
      <w:numPr>
        <w:numId w:val="5"/>
      </w:numPr>
    </w:pPr>
    <w:rPr>
      <w:szCs w:val="20"/>
    </w:rPr>
  </w:style>
  <w:style w:type="paragraph" w:customStyle="1" w:styleId="31">
    <w:name w:val="Нумерованный список 31"/>
    <w:basedOn w:val="a0"/>
    <w:pPr>
      <w:numPr>
        <w:numId w:val="4"/>
      </w:numPr>
    </w:pPr>
    <w:rPr>
      <w:szCs w:val="20"/>
    </w:rPr>
  </w:style>
  <w:style w:type="paragraph" w:customStyle="1" w:styleId="41">
    <w:name w:val="Нумерованный список 41"/>
    <w:basedOn w:val="a0"/>
    <w:pPr>
      <w:numPr>
        <w:numId w:val="3"/>
      </w:numPr>
    </w:pPr>
    <w:rPr>
      <w:szCs w:val="20"/>
    </w:rPr>
  </w:style>
  <w:style w:type="paragraph" w:customStyle="1" w:styleId="51">
    <w:name w:val="Нумерованный список 51"/>
    <w:basedOn w:val="a0"/>
    <w:pPr>
      <w:numPr>
        <w:numId w:val="2"/>
      </w:numPr>
    </w:pPr>
    <w:rPr>
      <w:szCs w:val="20"/>
    </w:rPr>
  </w:style>
  <w:style w:type="paragraph" w:customStyle="1" w:styleId="a">
    <w:name w:val="Раздел"/>
    <w:basedOn w:val="a0"/>
    <w:pPr>
      <w:numPr>
        <w:numId w:val="1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5">
    <w:name w:val="Часть"/>
    <w:basedOn w:val="a0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0">
    <w:name w:val="Раздел 3"/>
    <w:basedOn w:val="a0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f6">
    <w:name w:val="Условия контракта"/>
    <w:basedOn w:val="a0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customStyle="1" w:styleId="Instruction">
    <w:name w:val="Instruction"/>
    <w:basedOn w:val="211"/>
    <w:pPr>
      <w:numPr>
        <w:numId w:val="0"/>
      </w:numPr>
      <w:tabs>
        <w:tab w:val="left" w:pos="1800"/>
      </w:tabs>
      <w:spacing w:before="180"/>
      <w:ind w:left="360" w:hanging="360"/>
    </w:pPr>
    <w:rPr>
      <w:b/>
    </w:rPr>
  </w:style>
  <w:style w:type="paragraph" w:styleId="af7">
    <w:name w:val="Title"/>
    <w:basedOn w:val="a0"/>
    <w:next w:val="af8"/>
    <w:qFormat/>
    <w:pPr>
      <w:spacing w:before="240"/>
      <w:jc w:val="center"/>
    </w:pPr>
    <w:rPr>
      <w:rFonts w:ascii="Arial" w:hAnsi="Arial"/>
      <w:b/>
      <w:kern w:val="1"/>
      <w:sz w:val="32"/>
      <w:szCs w:val="20"/>
    </w:rPr>
  </w:style>
  <w:style w:type="paragraph" w:styleId="af8">
    <w:name w:val="Subtitle"/>
    <w:basedOn w:val="a0"/>
    <w:next w:val="af2"/>
    <w:qFormat/>
    <w:pPr>
      <w:jc w:val="center"/>
    </w:pPr>
    <w:rPr>
      <w:rFonts w:ascii="Arial" w:hAnsi="Arial"/>
      <w:szCs w:val="20"/>
    </w:rPr>
  </w:style>
  <w:style w:type="paragraph" w:customStyle="1" w:styleId="af9">
    <w:name w:val="Тендерные данные"/>
    <w:basedOn w:val="a0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0"/>
    <w:next w:val="a0"/>
    <w:pPr>
      <w:tabs>
        <w:tab w:val="left" w:pos="2400"/>
        <w:tab w:val="right" w:leader="dot" w:pos="1086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5">
    <w:name w:val="toc 1"/>
    <w:basedOn w:val="a0"/>
    <w:next w:val="a0"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4">
    <w:name w:val="toc 2"/>
    <w:basedOn w:val="a0"/>
    <w:next w:val="a0"/>
    <w:pPr>
      <w:tabs>
        <w:tab w:val="right" w:leader="dot" w:pos="1158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customStyle="1" w:styleId="16">
    <w:name w:val="Дата1"/>
    <w:basedOn w:val="a0"/>
    <w:next w:val="a0"/>
    <w:rPr>
      <w:szCs w:val="20"/>
    </w:rPr>
  </w:style>
  <w:style w:type="paragraph" w:customStyle="1" w:styleId="afa">
    <w:name w:val="Îáû÷íûé"/>
    <w:pPr>
      <w:suppressAutoHyphens/>
    </w:pPr>
    <w:rPr>
      <w:rFonts w:eastAsia="Arial"/>
      <w:lang w:eastAsia="ar-SA"/>
    </w:rPr>
  </w:style>
  <w:style w:type="paragraph" w:customStyle="1" w:styleId="afb">
    <w:name w:val="Íîðìàëüíûé"/>
    <w:pPr>
      <w:suppressAutoHyphens/>
    </w:pPr>
    <w:rPr>
      <w:rFonts w:ascii="Courier" w:eastAsia="Arial" w:hAnsi="Courier"/>
      <w:sz w:val="24"/>
      <w:lang w:val="en-GB" w:eastAsia="ar-SA"/>
    </w:rPr>
  </w:style>
  <w:style w:type="paragraph" w:customStyle="1" w:styleId="afc">
    <w:name w:val="Подраздел"/>
    <w:basedOn w:val="a0"/>
    <w:pPr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212">
    <w:name w:val="Основной текст с отступом 21"/>
    <w:basedOn w:val="a0"/>
    <w:pPr>
      <w:spacing w:after="120" w:line="480" w:lineRule="auto"/>
      <w:ind w:left="283"/>
    </w:pPr>
    <w:rPr>
      <w:szCs w:val="20"/>
    </w:rPr>
  </w:style>
  <w:style w:type="paragraph" w:customStyle="1" w:styleId="311">
    <w:name w:val="Основной текст с отступом 31"/>
    <w:basedOn w:val="a0"/>
    <w:pPr>
      <w:spacing w:after="120"/>
      <w:ind w:left="283"/>
    </w:pPr>
    <w:rPr>
      <w:sz w:val="16"/>
      <w:szCs w:val="20"/>
    </w:rPr>
  </w:style>
  <w:style w:type="paragraph" w:styleId="afd">
    <w:name w:val="header"/>
    <w:basedOn w:val="a0"/>
    <w:pPr>
      <w:tabs>
        <w:tab w:val="center" w:pos="4153"/>
        <w:tab w:val="right" w:pos="8306"/>
      </w:tabs>
      <w:spacing w:before="120" w:after="120"/>
    </w:pPr>
    <w:rPr>
      <w:rFonts w:ascii="Arial" w:hAnsi="Arial"/>
      <w:szCs w:val="20"/>
    </w:rPr>
  </w:style>
  <w:style w:type="paragraph" w:customStyle="1" w:styleId="17">
    <w:name w:val="Цитата1"/>
    <w:basedOn w:val="a0"/>
    <w:pPr>
      <w:spacing w:after="120"/>
      <w:ind w:left="1440" w:right="1440"/>
    </w:pPr>
    <w:rPr>
      <w:szCs w:val="20"/>
    </w:rPr>
  </w:style>
  <w:style w:type="paragraph" w:styleId="afe">
    <w:name w:val="footnote text"/>
    <w:basedOn w:val="a0"/>
    <w:rPr>
      <w:sz w:val="20"/>
      <w:szCs w:val="20"/>
    </w:rPr>
  </w:style>
  <w:style w:type="paragraph" w:styleId="aff">
    <w:name w:val="footer"/>
    <w:basedOn w:val="a0"/>
    <w:pPr>
      <w:tabs>
        <w:tab w:val="center" w:pos="4153"/>
        <w:tab w:val="right" w:pos="8306"/>
      </w:tabs>
    </w:pPr>
    <w:rPr>
      <w:szCs w:val="20"/>
    </w:rPr>
  </w:style>
  <w:style w:type="paragraph" w:customStyle="1" w:styleId="312">
    <w:name w:val="Основной текст 31"/>
    <w:basedOn w:val="a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b/>
      <w:i/>
      <w:sz w:val="22"/>
    </w:rPr>
  </w:style>
  <w:style w:type="paragraph" w:customStyle="1" w:styleId="18">
    <w:name w:val="Текст1"/>
    <w:basedOn w:val="a0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0">
    <w:name w:val="Normal (Web)"/>
    <w:basedOn w:val="a0"/>
    <w:pPr>
      <w:spacing w:before="280" w:after="280"/>
      <w:jc w:val="left"/>
    </w:p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HTML7">
    <w:name w:val="HTML Address"/>
    <w:basedOn w:val="a0"/>
    <w:rPr>
      <w:i/>
      <w:iCs/>
    </w:rPr>
  </w:style>
  <w:style w:type="paragraph" w:styleId="aff1">
    <w:name w:val="envelope address"/>
    <w:basedOn w:val="a0"/>
    <w:pPr>
      <w:ind w:left="2880"/>
    </w:pPr>
    <w:rPr>
      <w:rFonts w:ascii="Arial" w:hAnsi="Arial" w:cs="Arial"/>
    </w:rPr>
  </w:style>
  <w:style w:type="paragraph" w:customStyle="1" w:styleId="19">
    <w:name w:val="Заголовок записки1"/>
    <w:basedOn w:val="a0"/>
    <w:next w:val="a0"/>
  </w:style>
  <w:style w:type="paragraph" w:customStyle="1" w:styleId="1a">
    <w:name w:val="Красная строка1"/>
    <w:basedOn w:val="af2"/>
    <w:pPr>
      <w:ind w:firstLine="210"/>
    </w:pPr>
    <w:rPr>
      <w:szCs w:val="24"/>
    </w:rPr>
  </w:style>
  <w:style w:type="paragraph" w:customStyle="1" w:styleId="213">
    <w:name w:val="Красная строка 21"/>
    <w:basedOn w:val="af4"/>
    <w:pPr>
      <w:spacing w:before="0" w:after="120"/>
      <w:ind w:left="283" w:firstLine="210"/>
    </w:pPr>
    <w:rPr>
      <w:szCs w:val="24"/>
    </w:rPr>
  </w:style>
  <w:style w:type="paragraph" w:styleId="25">
    <w:name w:val="envelope return"/>
    <w:basedOn w:val="a0"/>
    <w:rPr>
      <w:rFonts w:ascii="Arial" w:hAnsi="Arial" w:cs="Arial"/>
      <w:sz w:val="20"/>
      <w:szCs w:val="20"/>
    </w:rPr>
  </w:style>
  <w:style w:type="paragraph" w:customStyle="1" w:styleId="1b">
    <w:name w:val="Обычный отступ1"/>
    <w:basedOn w:val="a0"/>
    <w:pPr>
      <w:ind w:left="708"/>
    </w:pPr>
  </w:style>
  <w:style w:type="paragraph" w:styleId="aff2">
    <w:name w:val="Signature"/>
    <w:basedOn w:val="a0"/>
    <w:pPr>
      <w:ind w:left="4252"/>
    </w:pPr>
  </w:style>
  <w:style w:type="paragraph" w:customStyle="1" w:styleId="1c">
    <w:name w:val="Приветствие1"/>
    <w:basedOn w:val="a0"/>
    <w:next w:val="a0"/>
  </w:style>
  <w:style w:type="paragraph" w:customStyle="1" w:styleId="1d">
    <w:name w:val="Продолжение списка1"/>
    <w:basedOn w:val="a0"/>
    <w:pPr>
      <w:spacing w:after="120"/>
      <w:ind w:left="283"/>
    </w:pPr>
  </w:style>
  <w:style w:type="paragraph" w:customStyle="1" w:styleId="214">
    <w:name w:val="Продолжение списка 21"/>
    <w:basedOn w:val="a0"/>
    <w:pPr>
      <w:spacing w:after="120"/>
      <w:ind w:left="566"/>
    </w:pPr>
  </w:style>
  <w:style w:type="paragraph" w:customStyle="1" w:styleId="313">
    <w:name w:val="Продолжение списка 31"/>
    <w:basedOn w:val="a0"/>
    <w:pPr>
      <w:spacing w:after="120"/>
      <w:ind w:left="849"/>
    </w:pPr>
  </w:style>
  <w:style w:type="paragraph" w:customStyle="1" w:styleId="411">
    <w:name w:val="Продолжение списка 41"/>
    <w:basedOn w:val="a0"/>
    <w:pPr>
      <w:spacing w:after="120"/>
      <w:ind w:left="1132"/>
    </w:pPr>
  </w:style>
  <w:style w:type="paragraph" w:customStyle="1" w:styleId="511">
    <w:name w:val="Продолжение списка 51"/>
    <w:basedOn w:val="a0"/>
    <w:pPr>
      <w:spacing w:after="120"/>
      <w:ind w:left="1415"/>
    </w:pPr>
  </w:style>
  <w:style w:type="paragraph" w:customStyle="1" w:styleId="aff3">
    <w:name w:val="Заключение"/>
    <w:basedOn w:val="a0"/>
    <w:pPr>
      <w:ind w:left="4252"/>
    </w:pPr>
  </w:style>
  <w:style w:type="paragraph" w:customStyle="1" w:styleId="215">
    <w:name w:val="Список 21"/>
    <w:basedOn w:val="a0"/>
    <w:pPr>
      <w:ind w:left="566" w:hanging="283"/>
    </w:pPr>
  </w:style>
  <w:style w:type="paragraph" w:customStyle="1" w:styleId="314">
    <w:name w:val="Список 31"/>
    <w:basedOn w:val="a0"/>
    <w:pPr>
      <w:ind w:left="849" w:hanging="283"/>
    </w:pPr>
  </w:style>
  <w:style w:type="paragraph" w:customStyle="1" w:styleId="412">
    <w:name w:val="Список 41"/>
    <w:basedOn w:val="a0"/>
    <w:pPr>
      <w:ind w:left="1132" w:hanging="283"/>
    </w:pPr>
  </w:style>
  <w:style w:type="paragraph" w:customStyle="1" w:styleId="512">
    <w:name w:val="Список 51"/>
    <w:basedOn w:val="a0"/>
    <w:pPr>
      <w:ind w:left="1415" w:hanging="283"/>
    </w:pPr>
  </w:style>
  <w:style w:type="paragraph" w:styleId="HTML8">
    <w:name w:val="HTML Preformatted"/>
    <w:basedOn w:val="a0"/>
    <w:rPr>
      <w:rFonts w:ascii="Courier New" w:hAnsi="Courier New" w:cs="Courier New"/>
      <w:sz w:val="20"/>
      <w:szCs w:val="20"/>
    </w:rPr>
  </w:style>
  <w:style w:type="paragraph" w:customStyle="1" w:styleId="1e">
    <w:name w:val="Шапка1"/>
    <w:basedOn w:val="a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aff4">
    <w:name w:val="E-mail Signature"/>
    <w:basedOn w:val="a0"/>
  </w:style>
  <w:style w:type="paragraph" w:styleId="40">
    <w:name w:val="toc 4"/>
    <w:basedOn w:val="a0"/>
    <w:next w:val="a0"/>
    <w:pPr>
      <w:spacing w:after="0"/>
      <w:ind w:left="480"/>
      <w:jc w:val="left"/>
    </w:pPr>
    <w:rPr>
      <w:sz w:val="20"/>
      <w:szCs w:val="20"/>
    </w:rPr>
  </w:style>
  <w:style w:type="paragraph" w:styleId="50">
    <w:name w:val="toc 5"/>
    <w:basedOn w:val="a0"/>
    <w:next w:val="a0"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0"/>
    <w:next w:val="a0"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0"/>
    <w:next w:val="a0"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0"/>
    <w:next w:val="a0"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0"/>
    <w:next w:val="a0"/>
    <w:pPr>
      <w:spacing w:after="0"/>
      <w:ind w:left="1680"/>
      <w:jc w:val="left"/>
    </w:pPr>
    <w:rPr>
      <w:sz w:val="20"/>
      <w:szCs w:val="20"/>
    </w:rPr>
  </w:style>
  <w:style w:type="paragraph" w:customStyle="1" w:styleId="1f">
    <w:name w:val="Стиль1"/>
    <w:basedOn w:val="a0"/>
    <w:pPr>
      <w:keepNext/>
      <w:keepLines/>
      <w:widowControl w:val="0"/>
      <w:suppressLineNumbers/>
      <w:tabs>
        <w:tab w:val="left" w:pos="2160"/>
      </w:tabs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"/>
    <w:next w:val="a0"/>
    <w:pPr>
      <w:numPr>
        <w:ilvl w:val="0"/>
        <w:numId w:val="0"/>
      </w:numPr>
    </w:pPr>
  </w:style>
  <w:style w:type="paragraph" w:customStyle="1" w:styleId="216">
    <w:name w:val="Заголовок 2.1"/>
    <w:basedOn w:val="10"/>
    <w:pPr>
      <w:keepLines/>
      <w:widowControl w:val="0"/>
      <w:suppressLineNumbers/>
    </w:pPr>
    <w:rPr>
      <w:caps/>
      <w:szCs w:val="28"/>
    </w:rPr>
  </w:style>
  <w:style w:type="paragraph" w:customStyle="1" w:styleId="26">
    <w:name w:val="Стиль2"/>
    <w:basedOn w:val="21"/>
    <w:pPr>
      <w:keepNext/>
      <w:keepLines/>
      <w:widowControl w:val="0"/>
      <w:numPr>
        <w:numId w:val="0"/>
      </w:numPr>
      <w:suppressLineNumbers/>
      <w:tabs>
        <w:tab w:val="left" w:pos="9180"/>
      </w:tabs>
      <w:ind w:left="1836" w:hanging="576"/>
    </w:pPr>
    <w:rPr>
      <w:b/>
    </w:rPr>
  </w:style>
  <w:style w:type="paragraph" w:customStyle="1" w:styleId="35">
    <w:name w:val="Стиль3"/>
    <w:basedOn w:val="212"/>
    <w:pPr>
      <w:widowControl w:val="0"/>
      <w:tabs>
        <w:tab w:val="left" w:pos="5627"/>
      </w:tabs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0"/>
  </w:style>
  <w:style w:type="paragraph" w:customStyle="1" w:styleId="42">
    <w:name w:val="Стиль4"/>
    <w:basedOn w:val="2"/>
    <w:next w:val="a0"/>
    <w:pPr>
      <w:keepLines/>
      <w:widowControl w:val="0"/>
      <w:suppressLineNumbers/>
      <w:ind w:firstLine="567"/>
    </w:pPr>
  </w:style>
  <w:style w:type="paragraph" w:customStyle="1" w:styleId="aff5">
    <w:name w:val="Таблица заголовок"/>
    <w:basedOn w:val="a0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6">
    <w:name w:val="текст таблицы"/>
    <w:basedOn w:val="a0"/>
    <w:pPr>
      <w:spacing w:before="120" w:after="0"/>
      <w:ind w:right="-102"/>
      <w:jc w:val="left"/>
    </w:pPr>
  </w:style>
  <w:style w:type="paragraph" w:customStyle="1" w:styleId="aff7">
    <w:name w:val="Пункт Знак"/>
    <w:basedOn w:val="a0"/>
    <w:pPr>
      <w:tabs>
        <w:tab w:val="left" w:pos="5670"/>
        <w:tab w:val="left" w:pos="6237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8">
    <w:name w:val="a"/>
    <w:basedOn w:val="a0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9">
    <w:name w:val="Словарная статья"/>
    <w:basedOn w:val="a0"/>
    <w:next w:val="a0"/>
    <w:pPr>
      <w:autoSpaceDE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a">
    <w:name w:val="Комментарий пользователя"/>
    <w:basedOn w:val="a0"/>
    <w:next w:val="a0"/>
    <w:pPr>
      <w:autoSpaceDE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xl80">
    <w:name w:val="xl80"/>
    <w:basedOn w:val="a0"/>
    <w:pPr>
      <w:spacing w:before="280" w:after="280"/>
      <w:jc w:val="right"/>
    </w:pPr>
    <w:rPr>
      <w:rFonts w:ascii="Garamond" w:hAnsi="Garamond"/>
    </w:rPr>
  </w:style>
  <w:style w:type="paragraph" w:customStyle="1" w:styleId="110">
    <w:name w:val="заголовок 11"/>
    <w:basedOn w:val="a0"/>
    <w:next w:val="a0"/>
    <w:pPr>
      <w:keepNext/>
      <w:autoSpaceDE w:val="0"/>
      <w:spacing w:after="0"/>
      <w:jc w:val="center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fb">
    <w:name w:val="Вертикальный отступ"/>
    <w:basedOn w:val="a0"/>
    <w:pPr>
      <w:spacing w:after="0"/>
      <w:jc w:val="center"/>
    </w:pPr>
    <w:rPr>
      <w:sz w:val="28"/>
      <w:szCs w:val="20"/>
      <w:lang w:val="en-US"/>
    </w:rPr>
  </w:style>
  <w:style w:type="paragraph" w:customStyle="1" w:styleId="affc">
    <w:name w:val="Таблицы (моноширинный)"/>
    <w:basedOn w:val="a0"/>
    <w:next w:val="a0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ffd">
    <w:name w:val="Содержимое таблицы"/>
    <w:basedOn w:val="a0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Balloon Text"/>
    <w:basedOn w:val="a0"/>
    <w:link w:val="afff0"/>
    <w:uiPriority w:val="99"/>
    <w:semiHidden/>
    <w:unhideWhenUsed/>
    <w:rsid w:val="00DA2BD6"/>
    <w:pPr>
      <w:spacing w:after="0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uiPriority w:val="99"/>
    <w:semiHidden/>
    <w:rsid w:val="00DA2BD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ТКД</vt:lpstr>
    </vt:vector>
  </TitlesOfParts>
  <Company>Департамент ЖКиСК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ТКД</dc:title>
  <dc:subject/>
  <dc:creator>MEZHERAUPS</dc:creator>
  <cp:keywords/>
  <cp:lastModifiedBy>Попова Татьяна Викторовна</cp:lastModifiedBy>
  <cp:revision>6</cp:revision>
  <cp:lastPrinted>2012-04-11T09:31:00Z</cp:lastPrinted>
  <dcterms:created xsi:type="dcterms:W3CDTF">2012-01-12T06:18:00Z</dcterms:created>
  <dcterms:modified xsi:type="dcterms:W3CDTF">2012-04-11T09:31:00Z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818578218</vt:i4>
  </property>
  <property fmtid="{D5CDD505-2E9C-101B-9397-08002B2CF9AE}" pid="3" name="_AuthorEmail">
    <vt:lpwstr>mezheraups@lprava.ru</vt:lpwstr>
  </property>
  <property fmtid="{D5CDD505-2E9C-101B-9397-08002B2CF9AE}" pid="4" name="_AuthorEmailDisplayName">
    <vt:lpwstr>mezheraups</vt:lpwstr>
  </property>
  <property fmtid="{D5CDD505-2E9C-101B-9397-08002B2CF9AE}" pid="5" name="_EmailSubject">
    <vt:lpwstr>Типовая конкурсная документация</vt:lpwstr>
  </property>
  <property fmtid="{D5CDD505-2E9C-101B-9397-08002B2CF9AE}" pid="6" name="_PreviousAdHocReviewCycleID">
    <vt:i4>-2039264693</vt:i4>
  </property>
  <property fmtid="{D5CDD505-2E9C-101B-9397-08002B2CF9AE}" pid="7" name="_ReviewingToolsShownOnce">
    <vt:lpwstr/>
  </property>
</Properties>
</file>